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26" w:rsidRPr="00F32F22" w:rsidRDefault="009E7626">
      <w:pPr>
        <w:jc w:val="center"/>
        <w:rPr>
          <w:b/>
          <w:bCs/>
          <w:sz w:val="32"/>
          <w:szCs w:val="32"/>
        </w:rPr>
      </w:pPr>
      <w:r w:rsidRPr="00F32F22">
        <w:rPr>
          <w:b/>
          <w:bCs/>
          <w:sz w:val="32"/>
          <w:szCs w:val="32"/>
        </w:rPr>
        <w:t>RICHIESTA SOMMINISTRAZIONE FARMACI A SCUOLA</w:t>
      </w:r>
      <w:r w:rsidR="009A1F0A" w:rsidRPr="00F32F22">
        <w:rPr>
          <w:b/>
          <w:bCs/>
          <w:sz w:val="32"/>
          <w:szCs w:val="32"/>
        </w:rPr>
        <w:t xml:space="preserve"> </w:t>
      </w:r>
    </w:p>
    <w:p w:rsidR="009E7626" w:rsidRPr="00F32F22" w:rsidRDefault="009E7626"/>
    <w:p w:rsidR="00172906" w:rsidRPr="00F32F22" w:rsidRDefault="00172906">
      <w:pPr>
        <w:jc w:val="center"/>
      </w:pP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 xml:space="preserve">    </w:t>
      </w:r>
    </w:p>
    <w:p w:rsidR="00D6543C" w:rsidRDefault="00CB39BB" w:rsidP="00D6543C">
      <w:pPr>
        <w:jc w:val="right"/>
      </w:pPr>
      <w:r w:rsidRPr="00F32F22">
        <w:t xml:space="preserve">                   </w:t>
      </w:r>
      <w:r w:rsidR="00D6543C">
        <w:tab/>
      </w:r>
      <w:r w:rsidR="00D6543C">
        <w:tab/>
      </w:r>
      <w:r w:rsidR="00D6543C">
        <w:tab/>
      </w:r>
      <w:r w:rsidR="00D6543C">
        <w:tab/>
      </w:r>
      <w:r w:rsidR="00D6543C">
        <w:tab/>
      </w:r>
      <w:r w:rsidR="00D6543C">
        <w:tab/>
      </w:r>
      <w:r w:rsidR="00D6543C">
        <w:tab/>
      </w:r>
      <w:r w:rsidR="00D6543C">
        <w:tab/>
      </w:r>
      <w:r w:rsidR="00D6543C">
        <w:tab/>
      </w:r>
      <w:r w:rsidRPr="00F32F22">
        <w:t xml:space="preserve"> Al Dirigente Scolastico </w:t>
      </w:r>
    </w:p>
    <w:p w:rsidR="00D6543C" w:rsidRDefault="00D6543C" w:rsidP="00D6543C">
      <w:pPr>
        <w:jc w:val="right"/>
      </w:pPr>
      <w:r>
        <w:t>dell’IIS Russell</w:t>
      </w:r>
    </w:p>
    <w:p w:rsidR="00D6543C" w:rsidRDefault="00D6543C" w:rsidP="00D6543C">
      <w:pPr>
        <w:jc w:val="right"/>
      </w:pPr>
      <w:r>
        <w:t>via San Carlo 19</w:t>
      </w:r>
    </w:p>
    <w:p w:rsidR="00D6543C" w:rsidRPr="00F32F22" w:rsidRDefault="00D6543C" w:rsidP="00D6543C">
      <w:pPr>
        <w:jc w:val="right"/>
      </w:pPr>
      <w:r>
        <w:t>Garbagnate Milanese</w:t>
      </w:r>
    </w:p>
    <w:p w:rsidR="009E7626" w:rsidRPr="00F32F22" w:rsidRDefault="009E7626"/>
    <w:p w:rsidR="009E7626" w:rsidRPr="00F32F22" w:rsidRDefault="009E7626">
      <w:r w:rsidRPr="00F32F22">
        <w:t xml:space="preserve">Io sottoscritto/a ___________________________________________________________________   </w:t>
      </w:r>
    </w:p>
    <w:p w:rsidR="009E7626" w:rsidRPr="00F32F22" w:rsidRDefault="009E7626"/>
    <w:p w:rsidR="009E7626" w:rsidRPr="00F32F22" w:rsidRDefault="009E7626">
      <w:r w:rsidRPr="00F32F22">
        <w:t>genitore/tutore dell'alunno</w:t>
      </w:r>
      <w:r w:rsidR="00172906" w:rsidRPr="00F32F22">
        <w:t xml:space="preserve">  </w:t>
      </w:r>
      <w:r w:rsidRPr="00F32F22">
        <w:t xml:space="preserve"> ___________________________________________________</w:t>
      </w:r>
    </w:p>
    <w:p w:rsidR="009E7626" w:rsidRPr="00F32F22" w:rsidRDefault="009E7626"/>
    <w:p w:rsidR="00172906" w:rsidRPr="00F32F22" w:rsidRDefault="009E7626">
      <w:r w:rsidRPr="00F32F22">
        <w:t>nato a _____________________</w:t>
      </w:r>
      <w:r w:rsidR="00172906" w:rsidRPr="00F32F22">
        <w:t>___</w:t>
      </w:r>
      <w:r w:rsidRPr="00F32F22">
        <w:t>_ il  ___</w:t>
      </w:r>
      <w:r w:rsidR="00172906" w:rsidRPr="00F32F22">
        <w:t>/</w:t>
      </w:r>
      <w:r w:rsidRPr="00F32F22">
        <w:t>___</w:t>
      </w:r>
      <w:r w:rsidR="00172906" w:rsidRPr="00F32F22">
        <w:t>/_______/ C. Fiscale  |</w:t>
      </w:r>
      <w:r w:rsidRPr="00F32F22">
        <w:t>_</w:t>
      </w:r>
      <w:r w:rsidR="00172906" w:rsidRPr="00F32F22">
        <w:t>|</w:t>
      </w:r>
      <w:r w:rsidRPr="00F32F22">
        <w:t>_</w:t>
      </w:r>
      <w:r w:rsidR="00172906" w:rsidRPr="00F32F22">
        <w:t>|</w:t>
      </w:r>
      <w:r w:rsidRPr="00F32F22">
        <w:t>_</w:t>
      </w:r>
      <w:r w:rsidR="00172906" w:rsidRPr="00F32F22">
        <w:t>|_|_|_|_|_|_|</w:t>
      </w:r>
      <w:r w:rsidRPr="00F32F22">
        <w:t>_</w:t>
      </w:r>
      <w:r w:rsidR="00172906" w:rsidRPr="00F32F22">
        <w:t>|</w:t>
      </w:r>
      <w:r w:rsidRPr="00F32F22">
        <w:t>_</w:t>
      </w:r>
      <w:r w:rsidR="00172906" w:rsidRPr="00F32F22">
        <w:t>|</w:t>
      </w:r>
      <w:r w:rsidRPr="00F32F22">
        <w:t>_</w:t>
      </w:r>
      <w:r w:rsidR="00172906" w:rsidRPr="00F32F22">
        <w:t>|</w:t>
      </w:r>
      <w:r w:rsidRPr="00F32F22">
        <w:t>_</w:t>
      </w:r>
      <w:r w:rsidR="00172906" w:rsidRPr="00F32F22">
        <w:t xml:space="preserve">|_|_|_| </w:t>
      </w:r>
    </w:p>
    <w:p w:rsidR="00172906" w:rsidRPr="00F32F22" w:rsidRDefault="00172906"/>
    <w:p w:rsidR="009E7626" w:rsidRPr="00F32F22" w:rsidRDefault="009E7626">
      <w:r w:rsidRPr="00F32F22">
        <w:t xml:space="preserve">frequentante la classe __________ </w:t>
      </w:r>
      <w:r w:rsidR="00D6543C">
        <w:t xml:space="preserve">liceo </w:t>
      </w:r>
      <w:r w:rsidRPr="00F32F22">
        <w:t xml:space="preserve"> __________________________________________</w:t>
      </w:r>
    </w:p>
    <w:p w:rsidR="009E7626" w:rsidRPr="00F32F22" w:rsidRDefault="009E7626"/>
    <w:p w:rsidR="009E7626" w:rsidRPr="00F32F22" w:rsidRDefault="009E7626">
      <w:pPr>
        <w:jc w:val="center"/>
        <w:rPr>
          <w:b/>
          <w:bCs/>
          <w:sz w:val="28"/>
          <w:szCs w:val="28"/>
        </w:rPr>
      </w:pPr>
      <w:r w:rsidRPr="00F32F22">
        <w:rPr>
          <w:b/>
          <w:bCs/>
          <w:sz w:val="28"/>
          <w:szCs w:val="28"/>
        </w:rPr>
        <w:t xml:space="preserve">CHIEDO </w:t>
      </w:r>
    </w:p>
    <w:p w:rsidR="009E7626" w:rsidRPr="00F32F22" w:rsidRDefault="009E7626"/>
    <w:p w:rsidR="009E7626" w:rsidRPr="00F32F22" w:rsidRDefault="009E7626" w:rsidP="00244CB6">
      <w:pPr>
        <w:jc w:val="both"/>
      </w:pPr>
      <w:r w:rsidRPr="00F32F22">
        <w:t>che il/i farmaco/i indicato/i dal medico</w:t>
      </w:r>
      <w:r w:rsidR="00635EFB" w:rsidRPr="00F32F22">
        <w:t xml:space="preserve"> curante (medico o pediatra di famiglia</w:t>
      </w:r>
      <w:r w:rsidRPr="00F32F22">
        <w:t xml:space="preserve"> </w:t>
      </w:r>
      <w:r w:rsidR="00635EFB" w:rsidRPr="00F32F22">
        <w:t xml:space="preserve">o specialista operante nel SSN )  </w:t>
      </w:r>
      <w:r w:rsidRPr="00F32F22">
        <w:t xml:space="preserve">nell'allegata prescrizione </w:t>
      </w:r>
      <w:r w:rsidR="00945393" w:rsidRPr="00F32F22">
        <w:t xml:space="preserve">redatta </w:t>
      </w:r>
      <w:r w:rsidRPr="00F32F22">
        <w:t xml:space="preserve">in data </w:t>
      </w:r>
      <w:r w:rsidR="00635EFB" w:rsidRPr="00F32F22">
        <w:t xml:space="preserve">    ___/___/_______/</w:t>
      </w:r>
    </w:p>
    <w:p w:rsidR="009E7626" w:rsidRPr="00F32F22" w:rsidRDefault="009E7626">
      <w:r w:rsidRPr="00F32F22">
        <w:tab/>
      </w:r>
    </w:p>
    <w:p w:rsidR="009E7626" w:rsidRPr="00F32F22" w:rsidRDefault="009E7626">
      <w:pPr>
        <w:ind w:left="720"/>
      </w:pPr>
      <w:r w:rsidRPr="00F32F22">
        <w:rPr>
          <w:rFonts w:eastAsia="Times New Roman"/>
          <w:b/>
          <w:bCs/>
          <w:sz w:val="40"/>
          <w:szCs w:val="40"/>
        </w:rPr>
        <w:t></w:t>
      </w:r>
      <w:r w:rsidRPr="00F32F22">
        <w:tab/>
      </w:r>
      <w:r w:rsidRPr="00F32F22">
        <w:rPr>
          <w:b/>
          <w:bCs/>
        </w:rPr>
        <w:t>sia/no somministrato/i a mio/a figlio/a dal personale della scuola</w:t>
      </w:r>
      <w:r w:rsidRPr="00F32F22">
        <w:t xml:space="preserve"> </w:t>
      </w:r>
    </w:p>
    <w:p w:rsidR="002E6B07" w:rsidRPr="00F32F22" w:rsidRDefault="002E6B07" w:rsidP="002E6B07">
      <w:pPr>
        <w:jc w:val="both"/>
        <w:rPr>
          <w:sz w:val="20"/>
        </w:rPr>
      </w:pPr>
      <w:r w:rsidRPr="00F32F22">
        <w:rPr>
          <w:sz w:val="20"/>
        </w:rPr>
        <w:t>Autorizzo contestualmente il personale scolastico identificato dal Dirigente Scolastico alla somministrazione del farmaco e sollevo lo stesso da ogni responsabilità  civile derivante dalla somministrazione essendo state osservate tutte le cautele indicate dalla prescrizione medica.</w:t>
      </w:r>
    </w:p>
    <w:p w:rsidR="002E6B07" w:rsidRPr="00F32F22" w:rsidRDefault="002E6B07" w:rsidP="002E6B07">
      <w:pPr>
        <w:jc w:val="both"/>
        <w:rPr>
          <w:sz w:val="20"/>
        </w:rPr>
      </w:pPr>
      <w:r w:rsidRPr="00F32F22">
        <w:rPr>
          <w:sz w:val="20"/>
        </w:rPr>
        <w:t>Mi impegno inoltre a comunicare immediatamente ogni eventuale variazione della terapia e/o della modalità di somministrazione del farmaco.</w:t>
      </w:r>
    </w:p>
    <w:p w:rsidR="009E7626" w:rsidRPr="00F32F22" w:rsidRDefault="009E7626"/>
    <w:p w:rsidR="009E7626" w:rsidRPr="00F32F22" w:rsidRDefault="009E7626">
      <w:r w:rsidRPr="00F32F22">
        <w:t xml:space="preserve">oppure che, in alternativa, </w:t>
      </w:r>
    </w:p>
    <w:p w:rsidR="009E7626" w:rsidRPr="00F32F22" w:rsidRDefault="009E7626"/>
    <w:p w:rsidR="009E7626" w:rsidRPr="00F32F22" w:rsidRDefault="009E7626">
      <w:r w:rsidRPr="00F32F22">
        <w:tab/>
      </w:r>
      <w:r w:rsidRPr="00F32F22">
        <w:rPr>
          <w:rFonts w:eastAsia="Times New Roman"/>
          <w:b/>
          <w:bCs/>
          <w:sz w:val="40"/>
          <w:szCs w:val="40"/>
        </w:rPr>
        <w:t></w:t>
      </w:r>
      <w:r w:rsidRPr="00F32F22">
        <w:rPr>
          <w:b/>
          <w:bCs/>
          <w:sz w:val="40"/>
          <w:szCs w:val="40"/>
        </w:rPr>
        <w:t xml:space="preserve">   </w:t>
      </w:r>
      <w:r w:rsidRPr="00F32F22">
        <w:t xml:space="preserve">  </w:t>
      </w:r>
      <w:r w:rsidRPr="00F32F22">
        <w:rPr>
          <w:b/>
          <w:bCs/>
        </w:rPr>
        <w:t>mio/a figlio/a si auto-somministri la terapia farmacologica in ambito scolastic</w:t>
      </w:r>
      <w:r w:rsidR="002E6B07" w:rsidRPr="00F32F22">
        <w:rPr>
          <w:b/>
          <w:bCs/>
        </w:rPr>
        <w:t>o con la supervisione dei docenti</w:t>
      </w:r>
    </w:p>
    <w:p w:rsidR="009E7626" w:rsidRPr="00F32F22" w:rsidRDefault="009E7626" w:rsidP="00244CB6">
      <w:pPr>
        <w:jc w:val="both"/>
      </w:pPr>
    </w:p>
    <w:p w:rsidR="009E7626" w:rsidRPr="00F32F22" w:rsidRDefault="009E7626" w:rsidP="00244CB6">
      <w:pPr>
        <w:jc w:val="both"/>
        <w:rPr>
          <w:sz w:val="20"/>
        </w:rPr>
      </w:pPr>
    </w:p>
    <w:p w:rsidR="009E7626" w:rsidRPr="00F32F22" w:rsidRDefault="009E7626">
      <w:r w:rsidRPr="00F32F22">
        <w:t xml:space="preserve">  </w:t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9E7626" w:rsidRPr="00F32F22" w:rsidRDefault="009E7626"/>
    <w:p w:rsidR="009E7626" w:rsidRPr="00F32F22" w:rsidRDefault="009E7626">
      <w:r w:rsidRPr="00F32F22">
        <w:t>Data _______________                                              ______________________________</w:t>
      </w:r>
    </w:p>
    <w:p w:rsidR="009E7626" w:rsidRPr="00F32F22" w:rsidRDefault="009E7626">
      <w:pPr>
        <w:pBdr>
          <w:bottom w:val="single" w:sz="6" w:space="1" w:color="auto"/>
        </w:pBdr>
      </w:pPr>
    </w:p>
    <w:p w:rsidR="00635EFB" w:rsidRPr="00F32F22" w:rsidRDefault="00635EFB"/>
    <w:p w:rsidR="00635EFB" w:rsidRPr="00F32F22" w:rsidRDefault="00635EFB" w:rsidP="00244CB6">
      <w:pPr>
        <w:jc w:val="both"/>
      </w:pPr>
      <w:r w:rsidRPr="00F32F22">
        <w:rPr>
          <w:b/>
        </w:rPr>
        <w:t>Acconsento al trattamento dei dati personali e sensibili</w:t>
      </w:r>
      <w:r w:rsidRPr="00F32F22">
        <w:t xml:space="preserve"> da parte di terzi ai sensi del D.Lgs. 196/03, esclusivamente se utile e finalizzato a ris</w:t>
      </w:r>
      <w:r w:rsidR="002E6B07" w:rsidRPr="00F32F22">
        <w:t>pondere alla presente richiesta e ad AREU per eventuali interventi in regime di urgenza</w:t>
      </w:r>
    </w:p>
    <w:p w:rsidR="009E7626" w:rsidRPr="00F32F22" w:rsidRDefault="009E7626"/>
    <w:p w:rsidR="00CB39BB" w:rsidRPr="00F32F22" w:rsidRDefault="00CB39BB" w:rsidP="00CB39BB"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</w:r>
      <w:r w:rsidRPr="00F32F22">
        <w:tab/>
        <w:t>Firma</w:t>
      </w:r>
    </w:p>
    <w:p w:rsidR="00CB39BB" w:rsidRPr="00F32F22" w:rsidRDefault="00CB39BB" w:rsidP="00CB39BB"/>
    <w:p w:rsidR="00CB39BB" w:rsidRPr="00F32F22" w:rsidRDefault="00CB39BB" w:rsidP="00CB39BB">
      <w:r w:rsidRPr="00F32F22">
        <w:t>Data _______________                                              ______________________________</w:t>
      </w:r>
    </w:p>
    <w:p w:rsidR="00CB39BB" w:rsidRPr="00F32F22" w:rsidRDefault="00CB39BB" w:rsidP="00020EEC">
      <w:pPr>
        <w:rPr>
          <w:b/>
          <w:bCs/>
          <w:sz w:val="20"/>
        </w:rPr>
      </w:pPr>
    </w:p>
    <w:p w:rsidR="009E7626" w:rsidRPr="00F32F22" w:rsidRDefault="009E7626">
      <w:pPr>
        <w:numPr>
          <w:ilvl w:val="0"/>
          <w:numId w:val="1"/>
        </w:numPr>
        <w:tabs>
          <w:tab w:val="left" w:pos="720"/>
        </w:tabs>
        <w:ind w:left="720" w:hanging="360"/>
      </w:pPr>
      <w:r w:rsidRPr="00F32F22">
        <w:t>Medico Prescrittore:  Dr.  ____________________________________</w:t>
      </w:r>
      <w:r w:rsidR="00020EEC" w:rsidRPr="00F32F22">
        <w:t>tel  ______</w:t>
      </w:r>
      <w:r w:rsidRPr="00F32F22">
        <w:t>_______</w:t>
      </w:r>
    </w:p>
    <w:p w:rsidR="009E7626" w:rsidRPr="00F32F22" w:rsidRDefault="009E7626" w:rsidP="00020EEC">
      <w:pPr>
        <w:numPr>
          <w:ilvl w:val="0"/>
          <w:numId w:val="2"/>
        </w:numPr>
        <w:tabs>
          <w:tab w:val="left" w:pos="720"/>
        </w:tabs>
        <w:ind w:left="720" w:hanging="360"/>
      </w:pPr>
      <w:r w:rsidRPr="00F32F22">
        <w:t xml:space="preserve">Genitori: </w:t>
      </w:r>
      <w:r w:rsidR="00CB39BB" w:rsidRPr="00F32F22">
        <w:t xml:space="preserve">       Madre</w:t>
      </w:r>
      <w:r w:rsidR="00020EEC" w:rsidRPr="00F32F22">
        <w:t xml:space="preserve"> cell.: __________________</w:t>
      </w:r>
      <w:r w:rsidR="00CB39BB" w:rsidRPr="00F32F22">
        <w:t xml:space="preserve">          Padre</w:t>
      </w:r>
      <w:r w:rsidRPr="00F32F22">
        <w:t xml:space="preserve"> cell.: _____________</w:t>
      </w:r>
      <w:r w:rsidR="00CB39BB" w:rsidRPr="00F32F22">
        <w:t>___</w:t>
      </w:r>
      <w:r w:rsidRPr="00F32F22">
        <w:t>___</w:t>
      </w:r>
    </w:p>
    <w:p w:rsidR="00020EEC" w:rsidRPr="00F32F22" w:rsidRDefault="00020EEC">
      <w:pPr>
        <w:rPr>
          <w:sz w:val="12"/>
          <w:szCs w:val="12"/>
        </w:rPr>
      </w:pPr>
    </w:p>
    <w:p w:rsidR="00020EEC" w:rsidRPr="00F32F22" w:rsidRDefault="00020EEC">
      <w:pPr>
        <w:rPr>
          <w:sz w:val="12"/>
          <w:szCs w:val="12"/>
        </w:rPr>
      </w:pPr>
    </w:p>
    <w:p w:rsidR="00020EEC" w:rsidRPr="00F32F22" w:rsidRDefault="00020EEC" w:rsidP="00020EEC">
      <w:pPr>
        <w:jc w:val="right"/>
        <w:rPr>
          <w:b/>
          <w:sz w:val="20"/>
        </w:rPr>
      </w:pPr>
      <w:r w:rsidRPr="00F32F22">
        <w:rPr>
          <w:b/>
          <w:sz w:val="20"/>
        </w:rPr>
        <w:t>Note – vedi retro</w:t>
      </w:r>
    </w:p>
    <w:p w:rsidR="00020EEC" w:rsidRPr="00F32F22" w:rsidRDefault="00020EEC" w:rsidP="00020EEC">
      <w:pPr>
        <w:jc w:val="right"/>
        <w:rPr>
          <w:b/>
          <w:sz w:val="20"/>
        </w:rPr>
      </w:pPr>
    </w:p>
    <w:p w:rsidR="00D6543C" w:rsidRDefault="00D6543C" w:rsidP="00020EEC">
      <w:pPr>
        <w:rPr>
          <w:b/>
          <w:sz w:val="20"/>
        </w:rPr>
      </w:pPr>
    </w:p>
    <w:p w:rsidR="00020EEC" w:rsidRPr="00F32F22" w:rsidRDefault="00020EEC" w:rsidP="00020EEC">
      <w:pPr>
        <w:rPr>
          <w:b/>
          <w:sz w:val="20"/>
        </w:rPr>
      </w:pPr>
      <w:r w:rsidRPr="00F32F22">
        <w:rPr>
          <w:b/>
          <w:sz w:val="20"/>
        </w:rPr>
        <w:t>NOTE</w:t>
      </w:r>
    </w:p>
    <w:p w:rsidR="00020EEC" w:rsidRPr="00F32F22" w:rsidRDefault="00020EEC" w:rsidP="00020EEC">
      <w:pPr>
        <w:rPr>
          <w:b/>
          <w:sz w:val="20"/>
        </w:rPr>
      </w:pPr>
    </w:p>
    <w:p w:rsidR="009E7626" w:rsidRPr="00F32F22" w:rsidRDefault="00020EEC" w:rsidP="004F32F3">
      <w:pPr>
        <w:numPr>
          <w:ilvl w:val="0"/>
          <w:numId w:val="4"/>
        </w:numPr>
        <w:jc w:val="both"/>
      </w:pPr>
      <w:r w:rsidRPr="00F32F22">
        <w:t>La richiesta va consegnata al Dirigente Scolastico della scuola frequentata</w:t>
      </w:r>
    </w:p>
    <w:p w:rsidR="00020EEC" w:rsidRPr="00F32F22" w:rsidRDefault="00020EEC" w:rsidP="004F32F3">
      <w:pPr>
        <w:numPr>
          <w:ilvl w:val="0"/>
          <w:numId w:val="4"/>
        </w:numPr>
        <w:jc w:val="both"/>
      </w:pPr>
      <w:r w:rsidRPr="00F32F22">
        <w:t>La validità corrisponde alla durata del trattamento</w:t>
      </w:r>
      <w:r w:rsidR="00CB39BB" w:rsidRPr="00F32F22">
        <w:t xml:space="preserve"> e/o alla durata del ciclo scolastico in caso di terapia continuativa</w:t>
      </w:r>
    </w:p>
    <w:p w:rsidR="00CB39BB" w:rsidRPr="00F32F22" w:rsidRDefault="00CB39BB" w:rsidP="004F32F3">
      <w:pPr>
        <w:numPr>
          <w:ilvl w:val="0"/>
          <w:numId w:val="4"/>
        </w:numPr>
        <w:jc w:val="both"/>
      </w:pPr>
      <w:r w:rsidRPr="00F32F22">
        <w:t>In caso di cambio istituto deve essere ripresentata</w:t>
      </w:r>
    </w:p>
    <w:p w:rsidR="00CB39BB" w:rsidRPr="00F32F22" w:rsidRDefault="00CB39BB" w:rsidP="004F32F3">
      <w:pPr>
        <w:numPr>
          <w:ilvl w:val="0"/>
          <w:numId w:val="4"/>
        </w:numPr>
        <w:jc w:val="both"/>
      </w:pPr>
      <w:r w:rsidRPr="00F32F22">
        <w:t>I farmaci prescritti devono essere consegnati alla scuola integri verificandone la scadenza e lasciati in custodia alla scuola per tutta la durata della terapia</w:t>
      </w:r>
      <w:r w:rsidR="009D5E81" w:rsidRPr="00F32F22">
        <w:t xml:space="preserve"> limitatamente ad ogni singolo anno scolastico</w:t>
      </w:r>
    </w:p>
    <w:p w:rsidR="00CB39BB" w:rsidRPr="00F32F22" w:rsidRDefault="00CB39BB" w:rsidP="004F32F3">
      <w:pPr>
        <w:numPr>
          <w:ilvl w:val="0"/>
          <w:numId w:val="4"/>
        </w:numPr>
        <w:jc w:val="both"/>
      </w:pPr>
      <w:r w:rsidRPr="00F32F22">
        <w:t>Eventuali variazione vanno certificate e comunicate tempestivamente</w:t>
      </w:r>
    </w:p>
    <w:p w:rsidR="00CB39BB" w:rsidRPr="00F32F22" w:rsidRDefault="00CB39BB" w:rsidP="004F32F3">
      <w:pPr>
        <w:numPr>
          <w:ilvl w:val="0"/>
          <w:numId w:val="4"/>
        </w:numPr>
        <w:jc w:val="both"/>
      </w:pPr>
      <w:r w:rsidRPr="00F32F22">
        <w:t>Nel caso firmi un  solo genitore, egli dichiara di essere consapevole di esprimere anche la volontà dell’altro che esercita la potestà</w:t>
      </w:r>
    </w:p>
    <w:p w:rsidR="004F32F3" w:rsidRPr="00F32F22" w:rsidRDefault="004F32F3" w:rsidP="004F32F3">
      <w:pPr>
        <w:jc w:val="both"/>
      </w:pPr>
    </w:p>
    <w:p w:rsidR="004F32F3" w:rsidRPr="00F32F22" w:rsidRDefault="004F32F3" w:rsidP="004F32F3">
      <w:pPr>
        <w:jc w:val="both"/>
      </w:pPr>
    </w:p>
    <w:p w:rsidR="004F32F3" w:rsidRPr="00F32F22" w:rsidRDefault="004F32F3" w:rsidP="004F32F3">
      <w:pPr>
        <w:jc w:val="both"/>
      </w:pPr>
    </w:p>
    <w:p w:rsidR="004F32F3" w:rsidRPr="00F32F22" w:rsidRDefault="004F32F3" w:rsidP="004F32F3">
      <w:pPr>
        <w:jc w:val="both"/>
      </w:pPr>
    </w:p>
    <w:p w:rsidR="004F32F3" w:rsidRPr="00F32F22" w:rsidRDefault="004F32F3" w:rsidP="004F32F3"/>
    <w:p w:rsidR="004F32F3" w:rsidRPr="00F32F22" w:rsidRDefault="004F32F3" w:rsidP="004F32F3"/>
    <w:p w:rsidR="004F32F3" w:rsidRPr="00F32F22" w:rsidRDefault="004F32F3" w:rsidP="004F32F3"/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i/>
          <w:iCs/>
          <w:sz w:val="22"/>
          <w:szCs w:val="22"/>
        </w:rPr>
      </w:pPr>
      <w:r w:rsidRPr="0073602E">
        <w:rPr>
          <w:rFonts w:eastAsia="Times New Roman"/>
          <w:sz w:val="28"/>
          <w:szCs w:val="28"/>
        </w:rPr>
        <w:t xml:space="preserve">INDICAZIONI PER LA PRESCRIZIONE </w:t>
      </w:r>
      <w:proofErr w:type="spellStart"/>
      <w:r w:rsidRPr="0073602E">
        <w:rPr>
          <w:rFonts w:eastAsia="Times New Roman"/>
          <w:sz w:val="28"/>
          <w:szCs w:val="28"/>
        </w:rPr>
        <w:t>DI</w:t>
      </w:r>
      <w:proofErr w:type="spellEnd"/>
      <w:r w:rsidRPr="0073602E">
        <w:rPr>
          <w:rFonts w:eastAsia="Times New Roman"/>
          <w:sz w:val="28"/>
          <w:szCs w:val="28"/>
        </w:rPr>
        <w:t xml:space="preserve"> FARMACI A SCUOLA </w:t>
      </w:r>
      <w:r w:rsidRPr="0073602E">
        <w:rPr>
          <w:rFonts w:eastAsia="Times New Roman"/>
          <w:i/>
          <w:iCs/>
          <w:sz w:val="22"/>
          <w:szCs w:val="22"/>
        </w:rPr>
        <w:t xml:space="preserve">- ex DGR 6919/2017   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 w:rsidRPr="0073602E">
        <w:rPr>
          <w:rFonts w:eastAsia="Times New Roman"/>
          <w:b/>
          <w:bCs/>
          <w:sz w:val="22"/>
          <w:szCs w:val="22"/>
        </w:rPr>
        <w:t xml:space="preserve">PER TERAPIE CRONICHE O ACUTE CHE PREGIUDICANO GRAVEMENTE LO STATO </w:t>
      </w:r>
      <w:proofErr w:type="spellStart"/>
      <w:r w:rsidRPr="0073602E">
        <w:rPr>
          <w:rFonts w:eastAsia="Times New Roman"/>
          <w:b/>
          <w:bCs/>
          <w:sz w:val="22"/>
          <w:szCs w:val="22"/>
        </w:rPr>
        <w:t>DI</w:t>
      </w:r>
      <w:proofErr w:type="spellEnd"/>
      <w:r w:rsidRPr="0073602E">
        <w:rPr>
          <w:rFonts w:eastAsia="Times New Roman"/>
          <w:b/>
          <w:bCs/>
          <w:sz w:val="22"/>
          <w:szCs w:val="22"/>
        </w:rPr>
        <w:t xml:space="preserve"> SALUTE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Cs w:val="24"/>
        </w:rPr>
      </w:pP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Cs w:val="24"/>
        </w:rPr>
      </w:pPr>
      <w:r w:rsidRPr="0073602E">
        <w:rPr>
          <w:rFonts w:eastAsia="Times New Roman"/>
          <w:b/>
          <w:bCs/>
          <w:szCs w:val="24"/>
        </w:rPr>
        <w:t xml:space="preserve">NELLA CERTIFICAZIONE-PIANO TERAPEUTICO,  IL MEDICO </w:t>
      </w:r>
      <w:r w:rsidRPr="0073602E">
        <w:rPr>
          <w:rFonts w:eastAsia="Times New Roman"/>
          <w:sz w:val="22"/>
          <w:szCs w:val="22"/>
        </w:rPr>
        <w:t xml:space="preserve"> ( </w:t>
      </w:r>
      <w:r w:rsidRPr="0073602E">
        <w:rPr>
          <w:rFonts w:eastAsia="Times New Roman"/>
          <w:i/>
          <w:iCs/>
          <w:sz w:val="22"/>
          <w:szCs w:val="22"/>
        </w:rPr>
        <w:t xml:space="preserve">Pediatra o Medico di Famiglia o Specialista operante nel Servizio Sanitario Nazionale ) </w:t>
      </w:r>
      <w:r w:rsidRPr="0073602E">
        <w:rPr>
          <w:rFonts w:eastAsia="Times New Roman"/>
          <w:b/>
          <w:bCs/>
          <w:szCs w:val="24"/>
        </w:rPr>
        <w:t>CHE HA IN CURA L’ALUNNO  DEVE RIPORTARE:</w:t>
      </w:r>
    </w:p>
    <w:p w:rsid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sz w:val="22"/>
          <w:szCs w:val="22"/>
        </w:rPr>
      </w:pP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i/>
          <w:iCs/>
          <w:szCs w:val="24"/>
        </w:rPr>
      </w:pPr>
      <w:r w:rsidRPr="0073602E">
        <w:rPr>
          <w:rFonts w:eastAsia="Times New Roman"/>
          <w:szCs w:val="24"/>
        </w:rPr>
        <w:t xml:space="preserve">1. Nome e cognome del medico </w:t>
      </w:r>
      <w:r w:rsidRPr="0073602E">
        <w:rPr>
          <w:rFonts w:eastAsia="Times New Roman"/>
          <w:i/>
          <w:iCs/>
          <w:szCs w:val="24"/>
        </w:rPr>
        <w:t>operante nel Servizio Sanitario Nazionale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2. Qualifica ( Pediatra, Medico di Famiglia o Specialista )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3. Nome, cognome, data di nascita e codice fiscale dell’alunno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4. Farmaco/i da somministrare assolutamente durante l’orario scolastico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Principio attivo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Nome commerciale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Forma farmaceutica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 xml:space="preserve">Modalità di somministrazione ( da specificare se da parte di terzi o </w:t>
      </w:r>
      <w:proofErr w:type="spellStart"/>
      <w:r w:rsidRPr="0073602E">
        <w:rPr>
          <w:rFonts w:eastAsia="Times New Roman"/>
          <w:szCs w:val="24"/>
        </w:rPr>
        <w:t>autosomministrazione</w:t>
      </w:r>
      <w:proofErr w:type="spellEnd"/>
      <w:r w:rsidRPr="0073602E">
        <w:rPr>
          <w:rFonts w:eastAsia="Times New Roman"/>
          <w:szCs w:val="24"/>
        </w:rPr>
        <w:t xml:space="preserve"> )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Dosaggio e orario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Modalità di conservazione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Durata ( dal ------- al ------ oppure continuativa )</w:t>
      </w:r>
    </w:p>
    <w:p w:rsidR="0073602E" w:rsidRPr="0073602E" w:rsidRDefault="0073602E" w:rsidP="0073602E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Descrizione dell’evento che prevede la somministrazione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 xml:space="preserve">In caso di </w:t>
      </w:r>
      <w:r w:rsidRPr="0073602E">
        <w:rPr>
          <w:rFonts w:eastAsia="Times New Roman"/>
          <w:b/>
          <w:bCs/>
          <w:szCs w:val="24"/>
        </w:rPr>
        <w:t xml:space="preserve">somministrazione di ADRENALINA </w:t>
      </w:r>
      <w:r w:rsidRPr="0073602E">
        <w:rPr>
          <w:rFonts w:eastAsia="Times New Roman"/>
          <w:szCs w:val="24"/>
        </w:rPr>
        <w:t>per rischio anafilassi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a) Nome del farmaco</w:t>
      </w:r>
    </w:p>
    <w:p w:rsidR="0073602E" w:rsidRPr="0073602E" w:rsidRDefault="0073602E" w:rsidP="0073602E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</w:rPr>
      </w:pPr>
      <w:r w:rsidRPr="0073602E">
        <w:rPr>
          <w:rFonts w:eastAsia="Times New Roman"/>
          <w:szCs w:val="24"/>
        </w:rPr>
        <w:t>b) Dose e modalità di somministrazione</w:t>
      </w:r>
    </w:p>
    <w:p w:rsidR="004F32F3" w:rsidRPr="0073602E" w:rsidRDefault="0073602E" w:rsidP="0073602E">
      <w:pPr>
        <w:rPr>
          <w:szCs w:val="24"/>
        </w:rPr>
      </w:pPr>
      <w:r w:rsidRPr="0073602E">
        <w:rPr>
          <w:rFonts w:eastAsia="Times New Roman"/>
          <w:szCs w:val="24"/>
        </w:rPr>
        <w:t>c) Evento che determina l’esigenza di somministrazione del farmaco</w:t>
      </w:r>
    </w:p>
    <w:p w:rsidR="004F32F3" w:rsidRPr="0073602E" w:rsidRDefault="004F32F3" w:rsidP="004F32F3">
      <w:pPr>
        <w:rPr>
          <w:szCs w:val="24"/>
        </w:rPr>
      </w:pPr>
    </w:p>
    <w:p w:rsidR="004F32F3" w:rsidRPr="00F32F22" w:rsidRDefault="004F32F3" w:rsidP="004F32F3"/>
    <w:p w:rsidR="004F32F3" w:rsidRPr="00F32F22" w:rsidRDefault="004F32F3" w:rsidP="004F32F3"/>
    <w:p w:rsidR="004F32F3" w:rsidRPr="00F32F22" w:rsidRDefault="004F32F3" w:rsidP="004F32F3"/>
    <w:p w:rsidR="004F32F3" w:rsidRPr="00F32F22" w:rsidRDefault="004F32F3" w:rsidP="004F32F3"/>
    <w:p w:rsidR="004F32F3" w:rsidRPr="00F32F22" w:rsidRDefault="004F32F3" w:rsidP="004F32F3"/>
    <w:p w:rsidR="004F32F3" w:rsidRPr="00F32F22" w:rsidRDefault="004F32F3" w:rsidP="004F32F3"/>
    <w:sectPr w:rsidR="004F32F3" w:rsidRPr="00F32F22" w:rsidSect="008B700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7574E1A"/>
    <w:multiLevelType w:val="hybridMultilevel"/>
    <w:tmpl w:val="DD64D1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20E8D"/>
    <w:multiLevelType w:val="hybridMultilevel"/>
    <w:tmpl w:val="E77AEEF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9866988"/>
    <w:multiLevelType w:val="hybridMultilevel"/>
    <w:tmpl w:val="8D5E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A7DB2"/>
    <w:rsid w:val="00006B36"/>
    <w:rsid w:val="00020EEC"/>
    <w:rsid w:val="00142A2E"/>
    <w:rsid w:val="00172906"/>
    <w:rsid w:val="001C182A"/>
    <w:rsid w:val="00222F8B"/>
    <w:rsid w:val="00244CB6"/>
    <w:rsid w:val="002E6B07"/>
    <w:rsid w:val="00405EED"/>
    <w:rsid w:val="004F32F3"/>
    <w:rsid w:val="00635EFB"/>
    <w:rsid w:val="006B1436"/>
    <w:rsid w:val="0073602E"/>
    <w:rsid w:val="008B7003"/>
    <w:rsid w:val="00916D94"/>
    <w:rsid w:val="00945393"/>
    <w:rsid w:val="009950A8"/>
    <w:rsid w:val="009A1F0A"/>
    <w:rsid w:val="009D5E81"/>
    <w:rsid w:val="009D7732"/>
    <w:rsid w:val="009E7626"/>
    <w:rsid w:val="00CB39BB"/>
    <w:rsid w:val="00CE3EC2"/>
    <w:rsid w:val="00D6543C"/>
    <w:rsid w:val="00EA7DB2"/>
    <w:rsid w:val="00F3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003"/>
    <w:pPr>
      <w:widowControl w:val="0"/>
      <w:suppressAutoHyphens/>
    </w:pPr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700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B7003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8B7003"/>
    <w:rPr>
      <w:rFonts w:ascii="Wingdings 2" w:hAnsi="Wingdings 2"/>
    </w:rPr>
  </w:style>
  <w:style w:type="character" w:customStyle="1" w:styleId="WW8Num2z2">
    <w:name w:val="WW8Num2z2"/>
    <w:rsid w:val="008B7003"/>
    <w:rPr>
      <w:rFonts w:ascii="StarSymbol" w:hAnsi="StarSymbol"/>
    </w:rPr>
  </w:style>
  <w:style w:type="character" w:customStyle="1" w:styleId="WW8Num3z0">
    <w:name w:val="WW8Num3z0"/>
    <w:rsid w:val="008B700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8B700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8B7003"/>
  </w:style>
  <w:style w:type="character" w:customStyle="1" w:styleId="Punti">
    <w:name w:val="Punti"/>
    <w:rsid w:val="008B7003"/>
    <w:rPr>
      <w:rFonts w:ascii="StarSymbol" w:eastAsia="StarSymbol" w:hAnsi="StarSymbol" w:cs="StarSymbol"/>
      <w:sz w:val="18"/>
      <w:szCs w:val="18"/>
    </w:rPr>
  </w:style>
  <w:style w:type="paragraph" w:styleId="Corpodeltesto">
    <w:name w:val="Body Text"/>
    <w:basedOn w:val="Normale"/>
    <w:semiHidden/>
    <w:rsid w:val="008B7003"/>
    <w:pPr>
      <w:spacing w:after="120"/>
    </w:pPr>
  </w:style>
  <w:style w:type="paragraph" w:styleId="Elenco">
    <w:name w:val="List"/>
    <w:basedOn w:val="Corpodeltesto"/>
    <w:semiHidden/>
    <w:rsid w:val="008B7003"/>
    <w:rPr>
      <w:rFonts w:cs="Tahoma"/>
    </w:rPr>
  </w:style>
  <w:style w:type="paragraph" w:customStyle="1" w:styleId="Dicitura">
    <w:name w:val="Dicitura"/>
    <w:basedOn w:val="Normale"/>
    <w:rsid w:val="008B700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rsid w:val="008B7003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73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RICHIESTA SOMMINISTRAZIONE FARMACI A SCUOLA</vt:lpstr>
    </vt:vector>
  </TitlesOfParts>
  <Company>ASL Milano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RICHIESTA SOMMINISTRAZIONE FARMACI A SCUOLA</dc:title>
  <dc:creator>, ,</dc:creator>
  <cp:lastModifiedBy>t.monti</cp:lastModifiedBy>
  <cp:revision>2</cp:revision>
  <cp:lastPrinted>2012-09-27T08:54:00Z</cp:lastPrinted>
  <dcterms:created xsi:type="dcterms:W3CDTF">2019-10-03T07:02:00Z</dcterms:created>
  <dcterms:modified xsi:type="dcterms:W3CDTF">2019-10-03T07:02:00Z</dcterms:modified>
</cp:coreProperties>
</file>